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D5" w:rsidRDefault="005868D5" w:rsidP="00DB39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460" w:rsidRDefault="00337460" w:rsidP="00DB39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0DA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37460" w:rsidRPr="00F0048B" w:rsidRDefault="00337460" w:rsidP="0033746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приказу от «06»  марта </w:t>
      </w:r>
      <w:r w:rsidRPr="008A40DA">
        <w:rPr>
          <w:rFonts w:ascii="Times New Roman" w:hAnsi="Times New Roman" w:cs="Times New Roman"/>
          <w:b/>
          <w:sz w:val="24"/>
          <w:szCs w:val="24"/>
        </w:rPr>
        <w:t>2014 г. № 6</w:t>
      </w:r>
    </w:p>
    <w:p w:rsidR="00590B32" w:rsidRPr="00590B32" w:rsidRDefault="00337460" w:rsidP="00337460">
      <w:pPr>
        <w:rPr>
          <w:rFonts w:ascii="Times New Roman" w:hAnsi="Times New Roman" w:cs="Times New Roman"/>
          <w:sz w:val="28"/>
          <w:szCs w:val="28"/>
        </w:rPr>
      </w:pPr>
      <w:r w:rsidRPr="00905C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868D5" w:rsidRDefault="00337460" w:rsidP="00DB3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533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39B7" w:rsidRDefault="00337460" w:rsidP="00DB3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4"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</w:t>
      </w:r>
    </w:p>
    <w:p w:rsidR="00337460" w:rsidRDefault="00337460" w:rsidP="00DB39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4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Pr="00AF7564">
        <w:rPr>
          <w:rFonts w:ascii="Times New Roman" w:hAnsi="Times New Roman" w:cs="Times New Roman"/>
          <w:b/>
          <w:sz w:val="28"/>
          <w:szCs w:val="28"/>
        </w:rPr>
        <w:t>образовательного стандарта дошкольного образования</w:t>
      </w:r>
    </w:p>
    <w:p w:rsidR="00796501" w:rsidRDefault="00796501"/>
    <w:p w:rsidR="003E1DB9" w:rsidRDefault="00796501" w:rsidP="003E1D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0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96501">
        <w:rPr>
          <w:rFonts w:ascii="Times New Roman" w:hAnsi="Times New Roman" w:cs="Times New Roman"/>
          <w:sz w:val="28"/>
          <w:szCs w:val="28"/>
        </w:rPr>
        <w:t>: со</w:t>
      </w:r>
      <w:r w:rsidR="00590B32">
        <w:rPr>
          <w:rFonts w:ascii="Times New Roman" w:hAnsi="Times New Roman" w:cs="Times New Roman"/>
          <w:sz w:val="28"/>
          <w:szCs w:val="28"/>
        </w:rPr>
        <w:t>здание системы организационно-</w:t>
      </w:r>
      <w:r w:rsidRPr="00796501">
        <w:rPr>
          <w:rFonts w:ascii="Times New Roman" w:hAnsi="Times New Roman" w:cs="Times New Roman"/>
          <w:sz w:val="28"/>
          <w:szCs w:val="28"/>
        </w:rPr>
        <w:t>управленческого и методического обеспечения по</w:t>
      </w:r>
      <w:r w:rsidRPr="007965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96501">
        <w:rPr>
          <w:rFonts w:ascii="Times New Roman" w:hAnsi="Times New Roman" w:cs="Times New Roman"/>
          <w:sz w:val="28"/>
          <w:szCs w:val="28"/>
        </w:rPr>
        <w:t> организации и введению </w:t>
      </w:r>
      <w:r w:rsidRPr="0079650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E1DB9">
        <w:rPr>
          <w:rFonts w:ascii="Times New Roman" w:hAnsi="Times New Roman" w:cs="Times New Roman"/>
          <w:sz w:val="28"/>
          <w:szCs w:val="28"/>
        </w:rPr>
        <w:t>Ф</w:t>
      </w:r>
      <w:r w:rsidRPr="00796501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дошкольн</w:t>
      </w:r>
      <w:r w:rsidR="003E1DB9">
        <w:rPr>
          <w:rFonts w:ascii="Times New Roman" w:hAnsi="Times New Roman" w:cs="Times New Roman"/>
          <w:sz w:val="28"/>
          <w:szCs w:val="28"/>
        </w:rPr>
        <w:t>ого образования в МКДОУ «Детский сад № 6».</w:t>
      </w:r>
    </w:p>
    <w:p w:rsidR="00DB39B7" w:rsidRDefault="00796501" w:rsidP="00DB39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B7">
        <w:rPr>
          <w:rFonts w:ascii="Times New Roman" w:hAnsi="Times New Roman" w:cs="Times New Roman"/>
          <w:b/>
          <w:sz w:val="28"/>
          <w:szCs w:val="28"/>
        </w:rPr>
        <w:t>За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>д</w:t>
      </w:r>
      <w:r w:rsidRPr="00DB39B7">
        <w:rPr>
          <w:rFonts w:ascii="Times New Roman" w:hAnsi="Times New Roman" w:cs="Times New Roman"/>
          <w:b/>
          <w:sz w:val="28"/>
          <w:szCs w:val="28"/>
        </w:rPr>
        <w:t>а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 w:rsidRPr="00DB39B7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Pr="00DB39B7">
        <w:rPr>
          <w:rFonts w:ascii="Times New Roman" w:hAnsi="Times New Roman" w:cs="Times New Roman"/>
          <w:b/>
          <w:sz w:val="28"/>
          <w:szCs w:val="28"/>
        </w:rPr>
        <w:t>:</w:t>
      </w:r>
    </w:p>
    <w:p w:rsidR="00DB39B7" w:rsidRDefault="003E1DB9" w:rsidP="00DB39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B7">
        <w:rPr>
          <w:rFonts w:ascii="Times New Roman" w:hAnsi="Times New Roman" w:cs="Times New Roman"/>
          <w:sz w:val="28"/>
          <w:szCs w:val="28"/>
        </w:rPr>
        <w:t xml:space="preserve">- </w:t>
      </w:r>
      <w:r w:rsidR="00796501" w:rsidRPr="00DB39B7">
        <w:rPr>
          <w:rFonts w:ascii="Times New Roman" w:hAnsi="Times New Roman" w:cs="Times New Roman"/>
          <w:sz w:val="28"/>
          <w:szCs w:val="28"/>
        </w:rPr>
        <w:t>Орг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овать</w:t>
      </w:r>
      <w:r w:rsidR="00796501" w:rsidRPr="00DB39B7">
        <w:rPr>
          <w:rFonts w:ascii="Times New Roman" w:hAnsi="Times New Roman" w:cs="Times New Roman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796501" w:rsidRPr="00DB39B7">
        <w:rPr>
          <w:rFonts w:ascii="Times New Roman" w:hAnsi="Times New Roman" w:cs="Times New Roman"/>
          <w:sz w:val="28"/>
          <w:szCs w:val="28"/>
        </w:rPr>
        <w:t>то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96501" w:rsidRPr="00DB39B7">
        <w:rPr>
          <w:rFonts w:ascii="Times New Roman" w:hAnsi="Times New Roman" w:cs="Times New Roman"/>
          <w:sz w:val="28"/>
          <w:szCs w:val="28"/>
        </w:rPr>
        <w:t>ое и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96501" w:rsidRPr="00DB39B7">
        <w:rPr>
          <w:rFonts w:ascii="Times New Roman" w:hAnsi="Times New Roman" w:cs="Times New Roman"/>
          <w:sz w:val="28"/>
          <w:szCs w:val="28"/>
        </w:rPr>
        <w:t>форм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96501" w:rsidRPr="00DB39B7">
        <w:rPr>
          <w:rFonts w:ascii="Times New Roman" w:hAnsi="Times New Roman" w:cs="Times New Roman"/>
          <w:sz w:val="28"/>
          <w:szCs w:val="28"/>
        </w:rPr>
        <w:t xml:space="preserve">е 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96501" w:rsidRPr="00DB39B7">
        <w:rPr>
          <w:rFonts w:ascii="Times New Roman" w:hAnsi="Times New Roman" w:cs="Times New Roman"/>
          <w:sz w:val="28"/>
          <w:szCs w:val="28"/>
        </w:rPr>
        <w:t>о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DB39B7">
        <w:rPr>
          <w:rFonts w:ascii="Times New Roman" w:hAnsi="Times New Roman" w:cs="Times New Roman"/>
          <w:sz w:val="28"/>
          <w:szCs w:val="28"/>
        </w:rPr>
        <w:t>рово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796501" w:rsidRPr="00DB39B7">
        <w:rPr>
          <w:rFonts w:ascii="Times New Roman" w:hAnsi="Times New Roman" w:cs="Times New Roman"/>
          <w:sz w:val="28"/>
          <w:szCs w:val="28"/>
        </w:rPr>
        <w:t>д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96501" w:rsidRPr="00DB39B7">
        <w:rPr>
          <w:rFonts w:ascii="Times New Roman" w:hAnsi="Times New Roman" w:cs="Times New Roman"/>
          <w:sz w:val="28"/>
          <w:szCs w:val="28"/>
        </w:rPr>
        <w:t>я 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="00796501" w:rsidRPr="00DB39B7">
        <w:rPr>
          <w:rFonts w:ascii="Times New Roman" w:hAnsi="Times New Roman" w:cs="Times New Roman"/>
          <w:sz w:val="28"/>
          <w:szCs w:val="28"/>
        </w:rPr>
        <w:t>л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B39B7">
        <w:rPr>
          <w:rFonts w:ascii="Times New Roman" w:hAnsi="Times New Roman" w:cs="Times New Roman"/>
          <w:sz w:val="28"/>
          <w:szCs w:val="28"/>
        </w:rPr>
        <w:t>ФГОС ДО.</w:t>
      </w:r>
    </w:p>
    <w:p w:rsidR="00DB39B7" w:rsidRDefault="003E1DB9" w:rsidP="00DB39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B7"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="00796501" w:rsidRPr="00DB39B7">
        <w:rPr>
          <w:rFonts w:ascii="Times New Roman" w:hAnsi="Times New Roman" w:cs="Times New Roman"/>
          <w:sz w:val="28"/>
          <w:szCs w:val="28"/>
        </w:rPr>
        <w:t>орг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о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="00796501" w:rsidRPr="00DB39B7">
        <w:rPr>
          <w:rFonts w:ascii="Times New Roman" w:hAnsi="Times New Roman" w:cs="Times New Roman"/>
          <w:sz w:val="28"/>
          <w:szCs w:val="28"/>
        </w:rPr>
        <w:t>о</w:t>
      </w:r>
      <w:r w:rsidR="00796501" w:rsidRPr="00DB39B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-</w:t>
      </w:r>
      <w:r w:rsidR="00796501" w:rsidRPr="00DB39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DB39B7">
        <w:rPr>
          <w:rFonts w:ascii="Times New Roman" w:hAnsi="Times New Roman" w:cs="Times New Roman"/>
          <w:sz w:val="28"/>
          <w:szCs w:val="28"/>
        </w:rPr>
        <w:t>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z w:val="28"/>
          <w:szCs w:val="28"/>
        </w:rPr>
        <w:t>в</w:t>
      </w:r>
      <w:r w:rsidR="00796501" w:rsidRPr="00DB39B7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ки</w:t>
      </w:r>
      <w:r w:rsidR="00796501" w:rsidRPr="00DB39B7">
        <w:rPr>
          <w:rFonts w:ascii="Times New Roman" w:hAnsi="Times New Roman" w:cs="Times New Roman"/>
          <w:sz w:val="28"/>
          <w:szCs w:val="28"/>
        </w:rPr>
        <w:t>е 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z w:val="28"/>
          <w:szCs w:val="28"/>
        </w:rPr>
        <w:t>ш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ния</w:t>
      </w:r>
      <w:r w:rsidR="00796501" w:rsidRPr="00DB39B7">
        <w:rPr>
          <w:rFonts w:ascii="Times New Roman" w:hAnsi="Times New Roman" w:cs="Times New Roman"/>
          <w:sz w:val="28"/>
          <w:szCs w:val="28"/>
        </w:rPr>
        <w:t>, 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796501" w:rsidRPr="00DB39B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796501" w:rsidRPr="00DB39B7">
        <w:rPr>
          <w:rFonts w:ascii="Times New Roman" w:hAnsi="Times New Roman" w:cs="Times New Roman"/>
          <w:sz w:val="28"/>
          <w:szCs w:val="28"/>
        </w:rPr>
        <w:t>л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796501" w:rsidRPr="00DB39B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796501" w:rsidRPr="00DB39B7">
        <w:rPr>
          <w:rFonts w:ascii="Times New Roman" w:hAnsi="Times New Roman" w:cs="Times New Roman"/>
          <w:sz w:val="28"/>
          <w:szCs w:val="28"/>
        </w:rPr>
        <w:t>ющ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="00796501" w:rsidRPr="00DB39B7">
        <w:rPr>
          <w:rFonts w:ascii="Times New Roman" w:hAnsi="Times New Roman" w:cs="Times New Roman"/>
          <w:sz w:val="28"/>
          <w:szCs w:val="28"/>
        </w:rPr>
        <w:t>л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ю</w:t>
      </w:r>
      <w:r w:rsidR="00796501" w:rsidRPr="00DB39B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в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="00796501" w:rsidRPr="00DB39B7">
        <w:rPr>
          <w:rFonts w:ascii="Times New Roman" w:hAnsi="Times New Roman" w:cs="Times New Roman"/>
          <w:sz w:val="28"/>
          <w:szCs w:val="28"/>
        </w:rPr>
        <w:t>д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96501" w:rsidRPr="00DB39B7">
        <w:rPr>
          <w:rFonts w:ascii="Times New Roman" w:hAnsi="Times New Roman" w:cs="Times New Roman"/>
          <w:sz w:val="28"/>
          <w:szCs w:val="28"/>
        </w:rPr>
        <w:t>я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ФГОС</w:t>
      </w:r>
      <w:r w:rsidRPr="00DB39B7">
        <w:rPr>
          <w:rFonts w:ascii="Times New Roman" w:hAnsi="Times New Roman" w:cs="Times New Roman"/>
          <w:sz w:val="28"/>
          <w:szCs w:val="28"/>
        </w:rPr>
        <w:t xml:space="preserve"> ДО</w:t>
      </w:r>
      <w:r w:rsidR="00796501" w:rsidRPr="00DB39B7">
        <w:rPr>
          <w:rFonts w:ascii="Times New Roman" w:hAnsi="Times New Roman" w:cs="Times New Roman"/>
          <w:sz w:val="28"/>
          <w:szCs w:val="28"/>
        </w:rPr>
        <w:t>.</w:t>
      </w:r>
    </w:p>
    <w:p w:rsidR="00DB39B7" w:rsidRDefault="00DB39B7" w:rsidP="00DB39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B7">
        <w:rPr>
          <w:rFonts w:ascii="Times New Roman" w:hAnsi="Times New Roman" w:cs="Times New Roman"/>
          <w:sz w:val="28"/>
          <w:szCs w:val="28"/>
        </w:rPr>
        <w:t xml:space="preserve">-  </w:t>
      </w:r>
      <w:r w:rsidR="00796501" w:rsidRPr="00DB39B7">
        <w:rPr>
          <w:rFonts w:ascii="Times New Roman" w:hAnsi="Times New Roman" w:cs="Times New Roman"/>
          <w:sz w:val="28"/>
          <w:szCs w:val="28"/>
        </w:rPr>
        <w:t>Н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DB39B7">
        <w:rPr>
          <w:rFonts w:ascii="Times New Roman" w:hAnsi="Times New Roman" w:cs="Times New Roman"/>
          <w:sz w:val="28"/>
          <w:szCs w:val="28"/>
        </w:rPr>
        <w:t>ол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96501" w:rsidRPr="00DB39B7">
        <w:rPr>
          <w:rFonts w:ascii="Times New Roman" w:hAnsi="Times New Roman" w:cs="Times New Roman"/>
          <w:sz w:val="28"/>
          <w:szCs w:val="28"/>
        </w:rPr>
        <w:t>ть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96501" w:rsidRPr="00DB39B7">
        <w:rPr>
          <w:rFonts w:ascii="Times New Roman" w:hAnsi="Times New Roman" w:cs="Times New Roman"/>
          <w:sz w:val="28"/>
          <w:szCs w:val="28"/>
        </w:rPr>
        <w:t>ор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="00796501" w:rsidRPr="00DB39B7">
        <w:rPr>
          <w:rFonts w:ascii="Times New Roman" w:hAnsi="Times New Roman" w:cs="Times New Roman"/>
          <w:sz w:val="28"/>
          <w:szCs w:val="28"/>
        </w:rPr>
        <w:t>т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в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796501" w:rsidRPr="00DB39B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DB39B7">
        <w:rPr>
          <w:rFonts w:ascii="Times New Roman" w:hAnsi="Times New Roman" w:cs="Times New Roman"/>
          <w:sz w:val="28"/>
          <w:szCs w:val="28"/>
        </w:rPr>
        <w:t>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z w:val="28"/>
          <w:szCs w:val="28"/>
        </w:rPr>
        <w:t>во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796501" w:rsidRPr="00DB39B7">
        <w:rPr>
          <w:rFonts w:ascii="Times New Roman" w:hAnsi="Times New Roman" w:cs="Times New Roman"/>
          <w:sz w:val="28"/>
          <w:szCs w:val="28"/>
        </w:rPr>
        <w:t>ую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б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796501" w:rsidRPr="00DB39B7">
        <w:rPr>
          <w:rFonts w:ascii="Times New Roman" w:hAnsi="Times New Roman" w:cs="Times New Roman"/>
          <w:sz w:val="28"/>
          <w:szCs w:val="28"/>
        </w:rPr>
        <w:t>у н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z w:val="28"/>
          <w:szCs w:val="28"/>
        </w:rPr>
        <w:t>обход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796501" w:rsidRPr="00DB39B7">
        <w:rPr>
          <w:rFonts w:ascii="Times New Roman" w:hAnsi="Times New Roman" w:cs="Times New Roman"/>
          <w:sz w:val="28"/>
          <w:szCs w:val="28"/>
        </w:rPr>
        <w:t>ы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796501" w:rsidRPr="00DB39B7">
        <w:rPr>
          <w:rFonts w:ascii="Times New Roman" w:hAnsi="Times New Roman" w:cs="Times New Roman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до</w:t>
      </w:r>
      <w:r w:rsidR="00796501" w:rsidRPr="00DB39B7">
        <w:rPr>
          <w:rFonts w:ascii="Times New Roman" w:hAnsi="Times New Roman" w:cs="Times New Roman"/>
          <w:spacing w:val="3"/>
          <w:sz w:val="28"/>
          <w:szCs w:val="28"/>
        </w:rPr>
        <w:t>к</w:t>
      </w:r>
      <w:r w:rsidR="00796501" w:rsidRPr="00DB39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96501" w:rsidRPr="00DB39B7">
        <w:rPr>
          <w:rFonts w:ascii="Times New Roman" w:hAnsi="Times New Roman" w:cs="Times New Roman"/>
          <w:sz w:val="28"/>
          <w:szCs w:val="28"/>
        </w:rPr>
        <w:t>т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ам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,</w:t>
      </w:r>
      <w:r w:rsidR="00796501" w:rsidRPr="00DB39B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796501" w:rsidRPr="00DB39B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796501" w:rsidRPr="00DB39B7">
        <w:rPr>
          <w:rFonts w:ascii="Times New Roman" w:hAnsi="Times New Roman" w:cs="Times New Roman"/>
          <w:sz w:val="28"/>
          <w:szCs w:val="28"/>
        </w:rPr>
        <w:t>л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796501" w:rsidRPr="00DB39B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796501" w:rsidRPr="00DB39B7">
        <w:rPr>
          <w:rFonts w:ascii="Times New Roman" w:hAnsi="Times New Roman" w:cs="Times New Roman"/>
          <w:sz w:val="28"/>
          <w:szCs w:val="28"/>
        </w:rPr>
        <w:t>ющ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796501" w:rsidRPr="00DB39B7">
        <w:rPr>
          <w:rFonts w:ascii="Times New Roman" w:hAnsi="Times New Roman" w:cs="Times New Roman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z w:val="28"/>
          <w:szCs w:val="28"/>
        </w:rPr>
        <w:t>р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="00796501" w:rsidRPr="00DB39B7">
        <w:rPr>
          <w:rFonts w:ascii="Times New Roman" w:hAnsi="Times New Roman" w:cs="Times New Roman"/>
          <w:sz w:val="28"/>
          <w:szCs w:val="28"/>
        </w:rPr>
        <w:t>л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="00796501" w:rsidRPr="00DB39B7">
        <w:rPr>
          <w:rFonts w:ascii="Times New Roman" w:hAnsi="Times New Roman" w:cs="Times New Roman"/>
          <w:sz w:val="28"/>
          <w:szCs w:val="28"/>
        </w:rPr>
        <w:t xml:space="preserve">ю 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796501" w:rsidRPr="00DB39B7">
        <w:rPr>
          <w:rFonts w:ascii="Times New Roman" w:hAnsi="Times New Roman" w:cs="Times New Roman"/>
          <w:sz w:val="28"/>
          <w:szCs w:val="28"/>
        </w:rPr>
        <w:t>Г</w:t>
      </w:r>
      <w:r w:rsidR="00796501" w:rsidRPr="00DB39B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ДО</w:t>
      </w:r>
      <w:r w:rsidR="00796501" w:rsidRPr="00DB39B7">
        <w:rPr>
          <w:rFonts w:ascii="Times New Roman" w:hAnsi="Times New Roman" w:cs="Times New Roman"/>
          <w:sz w:val="28"/>
          <w:szCs w:val="28"/>
        </w:rPr>
        <w:t>.</w:t>
      </w:r>
    </w:p>
    <w:p w:rsidR="00DB39B7" w:rsidRDefault="00DB39B7" w:rsidP="00DB3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9B7">
        <w:rPr>
          <w:rFonts w:ascii="Times New Roman" w:hAnsi="Times New Roman" w:cs="Times New Roman"/>
          <w:sz w:val="28"/>
          <w:szCs w:val="28"/>
        </w:rPr>
        <w:t xml:space="preserve">- </w:t>
      </w:r>
      <w:r w:rsidR="00796501" w:rsidRPr="00DB39B7">
        <w:rPr>
          <w:rFonts w:ascii="Times New Roman" w:hAnsi="Times New Roman" w:cs="Times New Roman"/>
          <w:sz w:val="28"/>
          <w:szCs w:val="28"/>
        </w:rPr>
        <w:t>Орг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овать</w:t>
      </w:r>
      <w:r w:rsidR="00796501" w:rsidRPr="00DB39B7">
        <w:rPr>
          <w:rFonts w:ascii="Times New Roman" w:hAnsi="Times New Roman" w:cs="Times New Roman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796501" w:rsidRPr="00DB39B7">
        <w:rPr>
          <w:rFonts w:ascii="Times New Roman" w:hAnsi="Times New Roman" w:cs="Times New Roman"/>
          <w:sz w:val="28"/>
          <w:szCs w:val="28"/>
        </w:rPr>
        <w:t>ф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вную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DB39B7">
        <w:rPr>
          <w:rFonts w:ascii="Times New Roman" w:hAnsi="Times New Roman" w:cs="Times New Roman"/>
          <w:sz w:val="28"/>
          <w:szCs w:val="28"/>
        </w:rPr>
        <w:t>дровую</w:t>
      </w:r>
      <w:r w:rsidR="00796501" w:rsidRPr="00DB39B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DB39B7">
        <w:rPr>
          <w:rFonts w:ascii="Times New Roman" w:hAnsi="Times New Roman" w:cs="Times New Roman"/>
          <w:sz w:val="28"/>
          <w:szCs w:val="28"/>
        </w:rPr>
        <w:t>ол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z w:val="28"/>
          <w:szCs w:val="28"/>
        </w:rPr>
        <w:t>т</w:t>
      </w:r>
      <w:r w:rsidR="00796501" w:rsidRPr="00DB39B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96501" w:rsidRPr="00DB39B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96501" w:rsidRPr="00DB39B7">
        <w:rPr>
          <w:rFonts w:ascii="Times New Roman" w:hAnsi="Times New Roman" w:cs="Times New Roman"/>
          <w:sz w:val="28"/>
          <w:szCs w:val="28"/>
        </w:rPr>
        <w:t>у в ДОУ.</w:t>
      </w:r>
    </w:p>
    <w:p w:rsidR="00DB39B7" w:rsidRDefault="00DB39B7" w:rsidP="00DB39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B7" w:rsidRDefault="00796501" w:rsidP="00DB3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9B7">
        <w:rPr>
          <w:rFonts w:ascii="Times New Roman" w:hAnsi="Times New Roman" w:cs="Times New Roman"/>
          <w:b/>
          <w:sz w:val="28"/>
          <w:szCs w:val="28"/>
        </w:rPr>
        <w:t>Це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ле</w:t>
      </w:r>
      <w:r w:rsidRPr="00DB39B7">
        <w:rPr>
          <w:rFonts w:ascii="Times New Roman" w:hAnsi="Times New Roman" w:cs="Times New Roman"/>
          <w:b/>
          <w:sz w:val="28"/>
          <w:szCs w:val="28"/>
        </w:rPr>
        <w:t xml:space="preserve">вая </w:t>
      </w:r>
      <w:r w:rsidRPr="00DB39B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г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DB39B7">
        <w:rPr>
          <w:rFonts w:ascii="Times New Roman" w:hAnsi="Times New Roman" w:cs="Times New Roman"/>
          <w:b/>
          <w:sz w:val="28"/>
          <w:szCs w:val="28"/>
        </w:rPr>
        <w:t>у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>пп</w:t>
      </w:r>
      <w:r w:rsidRPr="00DB39B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B39B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B39B7">
        <w:rPr>
          <w:rFonts w:ascii="Times New Roman" w:hAnsi="Times New Roman" w:cs="Times New Roman"/>
          <w:b/>
          <w:sz w:val="28"/>
          <w:szCs w:val="28"/>
        </w:rPr>
        <w:t>у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ч</w:t>
      </w:r>
      <w:r w:rsidRPr="00DB39B7">
        <w:rPr>
          <w:rFonts w:ascii="Times New Roman" w:hAnsi="Times New Roman" w:cs="Times New Roman"/>
          <w:b/>
          <w:sz w:val="28"/>
          <w:szCs w:val="28"/>
        </w:rPr>
        <w:t>а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>с</w:t>
      </w:r>
      <w:r w:rsidRPr="00DB39B7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>ик</w:t>
      </w:r>
      <w:r w:rsidRPr="00DB39B7">
        <w:rPr>
          <w:rFonts w:ascii="Times New Roman" w:hAnsi="Times New Roman" w:cs="Times New Roman"/>
          <w:b/>
          <w:sz w:val="28"/>
          <w:szCs w:val="28"/>
        </w:rPr>
        <w:t>о</w:t>
      </w:r>
      <w:r w:rsidRPr="00DB39B7">
        <w:rPr>
          <w:rFonts w:ascii="Times New Roman" w:hAnsi="Times New Roman" w:cs="Times New Roman"/>
          <w:b/>
          <w:spacing w:val="3"/>
          <w:sz w:val="28"/>
          <w:szCs w:val="28"/>
        </w:rPr>
        <w:t>в</w:t>
      </w:r>
      <w:r w:rsidRPr="00DB39B7">
        <w:rPr>
          <w:rFonts w:ascii="Times New Roman" w:hAnsi="Times New Roman" w:cs="Times New Roman"/>
          <w:sz w:val="28"/>
          <w:szCs w:val="28"/>
        </w:rPr>
        <w:t xml:space="preserve">: </w:t>
      </w:r>
      <w:r w:rsidRPr="00DB39B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39B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DB39B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B39B7">
        <w:rPr>
          <w:rFonts w:ascii="Times New Roman" w:hAnsi="Times New Roman" w:cs="Times New Roman"/>
          <w:sz w:val="28"/>
          <w:szCs w:val="28"/>
        </w:rPr>
        <w:t>в</w:t>
      </w:r>
      <w:r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B39B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B39B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DB39B7">
        <w:rPr>
          <w:rFonts w:ascii="Times New Roman" w:hAnsi="Times New Roman" w:cs="Times New Roman"/>
          <w:sz w:val="28"/>
          <w:szCs w:val="28"/>
        </w:rPr>
        <w:t>ю</w:t>
      </w:r>
      <w:r w:rsidRPr="00DB39B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="00DB39B7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DB39B7">
        <w:rPr>
          <w:rFonts w:ascii="Times New Roman" w:hAnsi="Times New Roman" w:cs="Times New Roman"/>
          <w:sz w:val="28"/>
          <w:szCs w:val="28"/>
        </w:rPr>
        <w:t xml:space="preserve">, </w:t>
      </w:r>
      <w:r w:rsidR="00DB39B7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воспитательной и методической работе, </w:t>
      </w:r>
      <w:r w:rsidRPr="00DB39B7">
        <w:rPr>
          <w:rFonts w:ascii="Times New Roman" w:hAnsi="Times New Roman" w:cs="Times New Roman"/>
          <w:spacing w:val="1"/>
          <w:sz w:val="28"/>
          <w:szCs w:val="28"/>
        </w:rPr>
        <w:t>воспитатели</w:t>
      </w:r>
      <w:r w:rsidRPr="00DB39B7">
        <w:rPr>
          <w:rFonts w:ascii="Times New Roman" w:hAnsi="Times New Roman" w:cs="Times New Roman"/>
          <w:sz w:val="28"/>
          <w:szCs w:val="28"/>
        </w:rPr>
        <w:t>, род</w:t>
      </w:r>
      <w:r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B39B7">
        <w:rPr>
          <w:rFonts w:ascii="Times New Roman" w:hAnsi="Times New Roman" w:cs="Times New Roman"/>
          <w:sz w:val="28"/>
          <w:szCs w:val="28"/>
        </w:rPr>
        <w:t>т</w:t>
      </w:r>
      <w:r w:rsidRPr="00DB39B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B39B7">
        <w:rPr>
          <w:rFonts w:ascii="Times New Roman" w:hAnsi="Times New Roman" w:cs="Times New Roman"/>
          <w:sz w:val="28"/>
          <w:szCs w:val="28"/>
        </w:rPr>
        <w:t>л</w:t>
      </w:r>
      <w:r w:rsidRPr="00DB39B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B39B7">
        <w:rPr>
          <w:rFonts w:ascii="Times New Roman" w:hAnsi="Times New Roman" w:cs="Times New Roman"/>
          <w:sz w:val="28"/>
          <w:szCs w:val="28"/>
        </w:rPr>
        <w:t xml:space="preserve"> (законные представители) воспитанников ДОУ.</w:t>
      </w:r>
    </w:p>
    <w:p w:rsidR="00DB39B7" w:rsidRDefault="00DB39B7" w:rsidP="00DB39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B7" w:rsidRDefault="00796501" w:rsidP="00DB39B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9B7">
        <w:rPr>
          <w:rFonts w:ascii="Times New Roman" w:hAnsi="Times New Roman" w:cs="Times New Roman"/>
          <w:b/>
          <w:sz w:val="28"/>
          <w:szCs w:val="28"/>
        </w:rPr>
        <w:t>О</w:t>
      </w:r>
      <w:r w:rsidRPr="00DB39B7">
        <w:rPr>
          <w:rFonts w:ascii="Times New Roman" w:hAnsi="Times New Roman" w:cs="Times New Roman"/>
          <w:b/>
          <w:spacing w:val="-3"/>
          <w:sz w:val="28"/>
          <w:szCs w:val="28"/>
        </w:rPr>
        <w:t>ж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>ид</w:t>
      </w:r>
      <w:r w:rsidRPr="00DB39B7">
        <w:rPr>
          <w:rFonts w:ascii="Times New Roman" w:hAnsi="Times New Roman" w:cs="Times New Roman"/>
          <w:b/>
          <w:sz w:val="28"/>
          <w:szCs w:val="28"/>
        </w:rPr>
        <w:t>а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DB39B7">
        <w:rPr>
          <w:rFonts w:ascii="Times New Roman" w:hAnsi="Times New Roman" w:cs="Times New Roman"/>
          <w:b/>
          <w:sz w:val="28"/>
          <w:szCs w:val="28"/>
        </w:rPr>
        <w:t>мые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 xml:space="preserve"> р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DB39B7">
        <w:rPr>
          <w:rFonts w:ascii="Times New Roman" w:hAnsi="Times New Roman" w:cs="Times New Roman"/>
          <w:b/>
          <w:sz w:val="28"/>
          <w:szCs w:val="28"/>
        </w:rPr>
        <w:t>зу</w:t>
      </w:r>
      <w:r w:rsidRPr="00DB39B7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DB39B7">
        <w:rPr>
          <w:rFonts w:ascii="Times New Roman" w:hAnsi="Times New Roman" w:cs="Times New Roman"/>
          <w:b/>
          <w:sz w:val="28"/>
          <w:szCs w:val="28"/>
        </w:rPr>
        <w:t>ь</w:t>
      </w:r>
      <w:r w:rsidRPr="00DB39B7">
        <w:rPr>
          <w:rFonts w:ascii="Times New Roman" w:hAnsi="Times New Roman" w:cs="Times New Roman"/>
          <w:b/>
          <w:spacing w:val="2"/>
          <w:sz w:val="28"/>
          <w:szCs w:val="28"/>
        </w:rPr>
        <w:t>т</w:t>
      </w:r>
      <w:r w:rsidRPr="00DB39B7">
        <w:rPr>
          <w:rFonts w:ascii="Times New Roman" w:hAnsi="Times New Roman" w:cs="Times New Roman"/>
          <w:b/>
          <w:sz w:val="28"/>
          <w:szCs w:val="28"/>
        </w:rPr>
        <w:t>ат</w:t>
      </w:r>
      <w:r w:rsidRPr="00DB39B7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Pr="00DB39B7">
        <w:rPr>
          <w:rFonts w:ascii="Times New Roman" w:hAnsi="Times New Roman" w:cs="Times New Roman"/>
          <w:b/>
          <w:sz w:val="28"/>
          <w:szCs w:val="28"/>
        </w:rPr>
        <w:t>:</w:t>
      </w:r>
    </w:p>
    <w:p w:rsidR="00DB39B7" w:rsidRDefault="00DB39B7" w:rsidP="00DB39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96501" w:rsidRPr="00796501">
        <w:rPr>
          <w:rFonts w:ascii="Times New Roman" w:hAnsi="Times New Roman" w:cs="Times New Roman"/>
          <w:sz w:val="28"/>
          <w:szCs w:val="28"/>
        </w:rPr>
        <w:t>Орг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низо</w:t>
      </w:r>
      <w:r w:rsidR="00796501" w:rsidRPr="00796501">
        <w:rPr>
          <w:rFonts w:ascii="Times New Roman" w:hAnsi="Times New Roman" w:cs="Times New Roman"/>
          <w:sz w:val="28"/>
          <w:szCs w:val="28"/>
        </w:rPr>
        <w:t>в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sz w:val="28"/>
          <w:szCs w:val="28"/>
        </w:rPr>
        <w:t xml:space="preserve">о 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796501" w:rsidRPr="00796501">
        <w:rPr>
          <w:rFonts w:ascii="Times New Roman" w:hAnsi="Times New Roman" w:cs="Times New Roman"/>
          <w:sz w:val="28"/>
          <w:szCs w:val="28"/>
        </w:rPr>
        <w:t>тод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96501" w:rsidRPr="00796501">
        <w:rPr>
          <w:rFonts w:ascii="Times New Roman" w:hAnsi="Times New Roman" w:cs="Times New Roman"/>
          <w:sz w:val="28"/>
          <w:szCs w:val="28"/>
        </w:rPr>
        <w:t>ое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96501" w:rsidRPr="00796501">
        <w:rPr>
          <w:rFonts w:ascii="Times New Roman" w:hAnsi="Times New Roman" w:cs="Times New Roman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sz w:val="28"/>
          <w:szCs w:val="28"/>
        </w:rPr>
        <w:t>рово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796501" w:rsidRPr="00796501">
        <w:rPr>
          <w:rFonts w:ascii="Times New Roman" w:hAnsi="Times New Roman" w:cs="Times New Roman"/>
          <w:sz w:val="28"/>
          <w:szCs w:val="28"/>
        </w:rPr>
        <w:t>д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z w:val="28"/>
          <w:szCs w:val="28"/>
        </w:rPr>
        <w:t xml:space="preserve">, 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сп</w:t>
      </w:r>
      <w:r w:rsidR="00796501" w:rsidRPr="00796501">
        <w:rPr>
          <w:rFonts w:ascii="Times New Roman" w:hAnsi="Times New Roman" w:cs="Times New Roman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96501" w:rsidRPr="00796501">
        <w:rPr>
          <w:rFonts w:ascii="Times New Roman" w:hAnsi="Times New Roman" w:cs="Times New Roman"/>
          <w:sz w:val="28"/>
          <w:szCs w:val="28"/>
        </w:rPr>
        <w:t>об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96501" w:rsidRPr="00796501">
        <w:rPr>
          <w:rFonts w:ascii="Times New Roman" w:hAnsi="Times New Roman" w:cs="Times New Roman"/>
          <w:sz w:val="28"/>
          <w:szCs w:val="28"/>
        </w:rPr>
        <w:t>т</w:t>
      </w:r>
      <w:r w:rsidR="00796501" w:rsidRPr="00796501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96501" w:rsidRPr="0079650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796501" w:rsidRPr="00796501">
        <w:rPr>
          <w:rFonts w:ascii="Times New Roman" w:hAnsi="Times New Roman" w:cs="Times New Roman"/>
          <w:sz w:val="28"/>
          <w:szCs w:val="28"/>
        </w:rPr>
        <w:t>ющ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z w:val="28"/>
          <w:szCs w:val="28"/>
        </w:rPr>
        <w:t>в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="00796501" w:rsidRPr="0079650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96501" w:rsidRPr="00796501">
        <w:rPr>
          <w:rFonts w:ascii="Times New Roman" w:hAnsi="Times New Roman" w:cs="Times New Roman"/>
          <w:sz w:val="28"/>
          <w:szCs w:val="28"/>
        </w:rPr>
        <w:t xml:space="preserve">ю </w:t>
      </w:r>
      <w:r w:rsidR="00796501" w:rsidRPr="0079650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z w:val="28"/>
          <w:szCs w:val="28"/>
        </w:rPr>
        <w:t>ФГОС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ДО </w:t>
      </w:r>
      <w:r w:rsidR="00796501" w:rsidRPr="00796501">
        <w:rPr>
          <w:rFonts w:ascii="Times New Roman" w:hAnsi="Times New Roman" w:cs="Times New Roman"/>
          <w:sz w:val="28"/>
          <w:szCs w:val="28"/>
        </w:rPr>
        <w:t xml:space="preserve">в 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796501" w:rsidRPr="00796501">
        <w:rPr>
          <w:rFonts w:ascii="Times New Roman" w:hAnsi="Times New Roman" w:cs="Times New Roman"/>
          <w:sz w:val="28"/>
          <w:szCs w:val="28"/>
        </w:rPr>
        <w:t>ОУ.</w:t>
      </w:r>
    </w:p>
    <w:p w:rsidR="00DB39B7" w:rsidRDefault="00DB39B7" w:rsidP="00DB39B7">
      <w:pPr>
        <w:pStyle w:val="a3"/>
        <w:ind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з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бо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т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ы орг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низ</w:t>
      </w:r>
      <w:r w:rsidR="00796501" w:rsidRPr="00796501">
        <w:rPr>
          <w:rFonts w:ascii="Times New Roman" w:hAnsi="Times New Roman" w:cs="Times New Roman"/>
          <w:spacing w:val="-3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ц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нн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="00796501" w:rsidRPr="00796501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-7"/>
          <w:position w:val="-1"/>
          <w:sz w:val="28"/>
          <w:szCs w:val="28"/>
        </w:rPr>
        <w:t>у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вл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нч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ес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ки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ш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я, 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2"/>
          <w:position w:val="-1"/>
          <w:sz w:val="28"/>
          <w:szCs w:val="28"/>
        </w:rPr>
        <w:t>г</w:t>
      </w:r>
      <w:r w:rsidR="00796501" w:rsidRPr="00796501">
        <w:rPr>
          <w:rFonts w:ascii="Times New Roman" w:hAnsi="Times New Roman" w:cs="Times New Roman"/>
          <w:spacing w:val="-5"/>
          <w:position w:val="-1"/>
          <w:sz w:val="28"/>
          <w:szCs w:val="28"/>
        </w:rPr>
        <w:t>у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л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5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7"/>
          <w:position w:val="-1"/>
          <w:sz w:val="28"/>
          <w:szCs w:val="28"/>
        </w:rPr>
        <w:t>у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ю</w:t>
      </w:r>
      <w:r w:rsidR="00796501" w:rsidRPr="00796501">
        <w:rPr>
          <w:rFonts w:ascii="Times New Roman" w:hAnsi="Times New Roman" w:cs="Times New Roman"/>
          <w:spacing w:val="2"/>
          <w:position w:val="-1"/>
          <w:sz w:val="28"/>
          <w:szCs w:val="28"/>
        </w:rPr>
        <w:t>щ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еа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л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из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ци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ю ФГОС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ДО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590B32" w:rsidRDefault="00DB39B7" w:rsidP="00590B32">
      <w:pPr>
        <w:pStyle w:val="a3"/>
        <w:ind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-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Нор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ма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т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вно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во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ва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я</w:t>
      </w:r>
      <w:r w:rsidR="00796501" w:rsidRPr="00796501">
        <w:rPr>
          <w:rFonts w:ascii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б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з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ол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-2"/>
          <w:position w:val="-1"/>
          <w:sz w:val="28"/>
          <w:szCs w:val="28"/>
        </w:rPr>
        <w:t>б</w:t>
      </w:r>
      <w:r w:rsidR="00796501" w:rsidRPr="00796501">
        <w:rPr>
          <w:rFonts w:ascii="Times New Roman" w:hAnsi="Times New Roman" w:cs="Times New Roman"/>
          <w:spacing w:val="2"/>
          <w:position w:val="-1"/>
          <w:sz w:val="28"/>
          <w:szCs w:val="28"/>
        </w:rPr>
        <w:t>х</w:t>
      </w:r>
      <w:r w:rsidR="00796501" w:rsidRPr="00796501">
        <w:rPr>
          <w:rFonts w:ascii="Times New Roman" w:hAnsi="Times New Roman" w:cs="Times New Roman"/>
          <w:spacing w:val="-2"/>
          <w:position w:val="-1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д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м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ы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м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до</w:t>
      </w:r>
      <w:r w:rsidR="00796501" w:rsidRPr="00796501">
        <w:rPr>
          <w:rFonts w:ascii="Times New Roman" w:hAnsi="Times New Roman" w:cs="Times New Roman"/>
          <w:spacing w:val="3"/>
          <w:position w:val="-1"/>
          <w:sz w:val="28"/>
          <w:szCs w:val="28"/>
        </w:rPr>
        <w:t>к</w:t>
      </w:r>
      <w:r w:rsidR="00796501" w:rsidRPr="00796501">
        <w:rPr>
          <w:rFonts w:ascii="Times New Roman" w:hAnsi="Times New Roman" w:cs="Times New Roman"/>
          <w:spacing w:val="-7"/>
          <w:position w:val="-1"/>
          <w:sz w:val="28"/>
          <w:szCs w:val="28"/>
        </w:rPr>
        <w:t>у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м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т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ам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,</w:t>
      </w:r>
      <w:r w:rsidR="00796501" w:rsidRPr="00796501">
        <w:rPr>
          <w:rFonts w:ascii="Times New Roman" w:hAnsi="Times New Roman" w:cs="Times New Roman"/>
          <w:spacing w:val="5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2"/>
          <w:position w:val="-1"/>
          <w:sz w:val="28"/>
          <w:szCs w:val="28"/>
        </w:rPr>
        <w:t>г</w:t>
      </w:r>
      <w:r w:rsidR="00796501" w:rsidRPr="00796501">
        <w:rPr>
          <w:rFonts w:ascii="Times New Roman" w:hAnsi="Times New Roman" w:cs="Times New Roman"/>
          <w:spacing w:val="-5"/>
          <w:position w:val="-1"/>
          <w:sz w:val="28"/>
          <w:szCs w:val="28"/>
        </w:rPr>
        <w:t>у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л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5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5"/>
          <w:position w:val="-1"/>
          <w:sz w:val="28"/>
          <w:szCs w:val="28"/>
        </w:rPr>
        <w:t>у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ющ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м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еа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л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из</w:t>
      </w:r>
      <w:r w:rsidR="00796501" w:rsidRPr="00796501">
        <w:rPr>
          <w:rFonts w:ascii="Times New Roman" w:hAnsi="Times New Roman" w:cs="Times New Roman"/>
          <w:spacing w:val="-1"/>
          <w:position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position w:val="-1"/>
          <w:sz w:val="28"/>
          <w:szCs w:val="28"/>
        </w:rPr>
        <w:t>ци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ю ФГОС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ДО</w:t>
      </w:r>
      <w:r w:rsidR="00796501" w:rsidRPr="00796501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796501" w:rsidRPr="00590B32" w:rsidRDefault="00DB39B7" w:rsidP="00590B32">
      <w:pPr>
        <w:pStyle w:val="a3"/>
        <w:ind w:firstLine="567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 xml:space="preserve">- </w:t>
      </w:r>
      <w:r w:rsidR="00796501" w:rsidRPr="00796501">
        <w:rPr>
          <w:rFonts w:ascii="Times New Roman" w:hAnsi="Times New Roman" w:cs="Times New Roman"/>
          <w:sz w:val="28"/>
          <w:szCs w:val="28"/>
        </w:rPr>
        <w:t>Орг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низ</w:t>
      </w:r>
      <w:r w:rsidR="00796501" w:rsidRPr="00796501">
        <w:rPr>
          <w:rFonts w:ascii="Times New Roman" w:hAnsi="Times New Roman" w:cs="Times New Roman"/>
          <w:sz w:val="28"/>
          <w:szCs w:val="28"/>
        </w:rPr>
        <w:t>ов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796501" w:rsidRPr="00796501">
        <w:rPr>
          <w:rFonts w:ascii="Times New Roman" w:hAnsi="Times New Roman" w:cs="Times New Roman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z w:val="28"/>
          <w:szCs w:val="28"/>
        </w:rPr>
        <w:t>эффек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z w:val="28"/>
          <w:szCs w:val="28"/>
        </w:rPr>
        <w:t>вн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z w:val="28"/>
          <w:szCs w:val="28"/>
        </w:rPr>
        <w:t>я</w:t>
      </w:r>
      <w:r w:rsidR="00796501" w:rsidRPr="007965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z w:val="28"/>
          <w:szCs w:val="28"/>
        </w:rPr>
        <w:t>дров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z w:val="28"/>
          <w:szCs w:val="28"/>
        </w:rPr>
        <w:t>я</w:t>
      </w:r>
      <w:r w:rsidR="00796501" w:rsidRPr="007965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sz w:val="28"/>
          <w:szCs w:val="28"/>
        </w:rPr>
        <w:t>ол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z w:val="28"/>
          <w:szCs w:val="28"/>
        </w:rPr>
        <w:t>т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="00796501" w:rsidRPr="00796501">
        <w:rPr>
          <w:rFonts w:ascii="Times New Roman" w:hAnsi="Times New Roman" w:cs="Times New Roman"/>
          <w:sz w:val="28"/>
          <w:szCs w:val="28"/>
        </w:rPr>
        <w:t>,</w:t>
      </w:r>
      <w:r w:rsidR="00796501" w:rsidRPr="007965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796501" w:rsidRPr="00796501">
        <w:rPr>
          <w:rFonts w:ascii="Times New Roman" w:hAnsi="Times New Roman" w:cs="Times New Roman"/>
          <w:sz w:val="28"/>
          <w:szCs w:val="28"/>
        </w:rPr>
        <w:t>воляющая</w:t>
      </w:r>
      <w:r w:rsidR="00796501" w:rsidRPr="007965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z w:val="28"/>
          <w:szCs w:val="28"/>
        </w:rPr>
        <w:t>р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еа</w:t>
      </w:r>
      <w:r w:rsidR="00796501" w:rsidRPr="00796501">
        <w:rPr>
          <w:rFonts w:ascii="Times New Roman" w:hAnsi="Times New Roman" w:cs="Times New Roman"/>
          <w:sz w:val="28"/>
          <w:szCs w:val="28"/>
        </w:rPr>
        <w:t>л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="00796501" w:rsidRPr="00796501">
        <w:rPr>
          <w:rFonts w:ascii="Times New Roman" w:hAnsi="Times New Roman" w:cs="Times New Roman"/>
          <w:sz w:val="28"/>
          <w:szCs w:val="28"/>
        </w:rPr>
        <w:t>ов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96501" w:rsidRPr="00796501">
        <w:rPr>
          <w:rFonts w:ascii="Times New Roman" w:hAnsi="Times New Roman" w:cs="Times New Roman"/>
          <w:sz w:val="28"/>
          <w:szCs w:val="28"/>
        </w:rPr>
        <w:t>ть</w:t>
      </w:r>
      <w:r w:rsidR="00796501" w:rsidRPr="0079650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96501" w:rsidRPr="00796501">
        <w:rPr>
          <w:rFonts w:ascii="Times New Roman" w:hAnsi="Times New Roman" w:cs="Times New Roman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sz w:val="28"/>
          <w:szCs w:val="28"/>
        </w:rPr>
        <w:t>рово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796501" w:rsidRPr="00796501">
        <w:rPr>
          <w:rFonts w:ascii="Times New Roman" w:hAnsi="Times New Roman" w:cs="Times New Roman"/>
          <w:sz w:val="28"/>
          <w:szCs w:val="28"/>
        </w:rPr>
        <w:t>д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96501" w:rsidRPr="00796501">
        <w:rPr>
          <w:rFonts w:ascii="Times New Roman" w:hAnsi="Times New Roman" w:cs="Times New Roman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796501" w:rsidRPr="00796501">
        <w:rPr>
          <w:rFonts w:ascii="Times New Roman" w:hAnsi="Times New Roman" w:cs="Times New Roman"/>
          <w:sz w:val="28"/>
          <w:szCs w:val="28"/>
        </w:rPr>
        <w:t>о</w:t>
      </w:r>
      <w:r w:rsidR="00796501" w:rsidRPr="0079650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z w:val="28"/>
          <w:szCs w:val="28"/>
        </w:rPr>
        <w:t>вн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z w:val="28"/>
          <w:szCs w:val="28"/>
        </w:rPr>
        <w:t>др</w:t>
      </w:r>
      <w:r w:rsidR="00796501" w:rsidRPr="0079650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96501" w:rsidRPr="00796501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796501" w:rsidRPr="00796501">
        <w:rPr>
          <w:rFonts w:ascii="Times New Roman" w:hAnsi="Times New Roman" w:cs="Times New Roman"/>
          <w:sz w:val="28"/>
          <w:szCs w:val="28"/>
        </w:rPr>
        <w:t>ю</w:t>
      </w:r>
      <w:r w:rsidR="00796501" w:rsidRPr="0079650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796501" w:rsidRPr="00796501">
        <w:rPr>
          <w:rFonts w:ascii="Times New Roman" w:hAnsi="Times New Roman" w:cs="Times New Roman"/>
          <w:sz w:val="28"/>
          <w:szCs w:val="28"/>
        </w:rPr>
        <w:t>ФГОС</w:t>
      </w:r>
      <w:r w:rsidR="00590B32">
        <w:rPr>
          <w:rFonts w:ascii="Times New Roman" w:hAnsi="Times New Roman" w:cs="Times New Roman"/>
          <w:sz w:val="28"/>
          <w:szCs w:val="28"/>
        </w:rPr>
        <w:t>.</w:t>
      </w:r>
    </w:p>
    <w:p w:rsidR="00796501" w:rsidRDefault="00796501" w:rsidP="007965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776"/>
        <w:gridCol w:w="3920"/>
        <w:gridCol w:w="2319"/>
        <w:gridCol w:w="2410"/>
        <w:gridCol w:w="3058"/>
        <w:gridCol w:w="2437"/>
      </w:tblGrid>
      <w:tr w:rsidR="00B31F7C" w:rsidRPr="00D9347D" w:rsidTr="00B96794">
        <w:tc>
          <w:tcPr>
            <w:tcW w:w="642" w:type="dxa"/>
          </w:tcPr>
          <w:p w:rsidR="00B31F7C" w:rsidRPr="00D9347D" w:rsidRDefault="00B31F7C" w:rsidP="00B967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20" w:type="dxa"/>
          </w:tcPr>
          <w:p w:rsidR="00B31F7C" w:rsidRPr="00D9347D" w:rsidRDefault="00B31F7C" w:rsidP="00B967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19" w:type="dxa"/>
          </w:tcPr>
          <w:p w:rsidR="00B31F7C" w:rsidRPr="00D9347D" w:rsidRDefault="00B31F7C" w:rsidP="00B967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410" w:type="dxa"/>
          </w:tcPr>
          <w:p w:rsidR="00B31F7C" w:rsidRPr="00D9347D" w:rsidRDefault="00B31F7C" w:rsidP="00B967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058" w:type="dxa"/>
          </w:tcPr>
          <w:p w:rsidR="00B31F7C" w:rsidRPr="00D9347D" w:rsidRDefault="00B31F7C" w:rsidP="00B967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437" w:type="dxa"/>
          </w:tcPr>
          <w:p w:rsidR="00B31F7C" w:rsidRPr="00D9347D" w:rsidRDefault="00B31F7C" w:rsidP="00B96794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sz w:val="28"/>
                <w:szCs w:val="28"/>
                <w:lang w:eastAsia="hi-IN" w:bidi="hi-IN"/>
              </w:rPr>
            </w:pPr>
            <w:r w:rsidRPr="00D9347D">
              <w:rPr>
                <w:b/>
                <w:sz w:val="28"/>
                <w:szCs w:val="28"/>
              </w:rPr>
              <w:t>Формы отчетных документов</w:t>
            </w:r>
          </w:p>
        </w:tc>
      </w:tr>
      <w:tr w:rsidR="00B31F7C" w:rsidRPr="00D9347D" w:rsidTr="00B96794">
        <w:tc>
          <w:tcPr>
            <w:tcW w:w="14786" w:type="dxa"/>
            <w:gridSpan w:val="6"/>
          </w:tcPr>
          <w:p w:rsidR="00B31F7C" w:rsidRPr="00D9347D" w:rsidRDefault="00B31F7C" w:rsidP="00B96794">
            <w:pPr>
              <w:pStyle w:val="a9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D9347D">
              <w:rPr>
                <w:b/>
                <w:sz w:val="28"/>
                <w:szCs w:val="28"/>
              </w:rPr>
              <w:t xml:space="preserve">1. Создание организационно-управленческих условий внедрения ФГОС </w:t>
            </w:r>
            <w:r>
              <w:rPr>
                <w:b/>
                <w:sz w:val="28"/>
                <w:szCs w:val="28"/>
              </w:rPr>
              <w:t>ДО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</w:t>
            </w:r>
            <w:r w:rsidR="00E010CC">
              <w:rPr>
                <w:sz w:val="28"/>
                <w:szCs w:val="28"/>
              </w:rPr>
              <w:t>.1.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Создание рабочей группы по подготовке введения ФГОС 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2013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 ДОУ.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и определение функционала рабочей группы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Распоряжение об утверждении рабочей группы по подготовке введения ФГОС ДО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Разработка и утверждение плана-графика мероприятий по реализации направлений ФГОС </w:t>
            </w:r>
            <w:r>
              <w:rPr>
                <w:sz w:val="28"/>
                <w:szCs w:val="28"/>
              </w:rPr>
              <w:t>ДО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2013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Руководитель рабочей группы</w:t>
            </w:r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Система мероприятий, </w:t>
            </w:r>
            <w:r>
              <w:rPr>
                <w:sz w:val="28"/>
                <w:szCs w:val="28"/>
              </w:rPr>
              <w:t>обеспечивающих внедрение ФГОС Д</w:t>
            </w:r>
            <w:r w:rsidRPr="00CE058D">
              <w:rPr>
                <w:sz w:val="28"/>
                <w:szCs w:val="28"/>
              </w:rPr>
              <w:t>О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План-график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непрерывного повышения квалификации по проблеме введения ФГОС </w:t>
            </w:r>
            <w:r>
              <w:rPr>
                <w:sz w:val="28"/>
                <w:szCs w:val="28"/>
              </w:rPr>
              <w:t>ДО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Поэтапная подготовка педагогических и управленческих кадров к введению ФГОС ДО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Сертификаты, свидетельства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Предварительный анализ ресурсного обеспечения в соо</w:t>
            </w:r>
            <w:r w:rsidRPr="00CE058D">
              <w:rPr>
                <w:sz w:val="28"/>
                <w:szCs w:val="28"/>
              </w:rPr>
              <w:t>т</w:t>
            </w:r>
            <w:r w:rsidRPr="00CE058D">
              <w:rPr>
                <w:sz w:val="28"/>
                <w:szCs w:val="28"/>
              </w:rPr>
              <w:t>ветствии с требованиями ФГОС</w:t>
            </w:r>
            <w:r>
              <w:rPr>
                <w:sz w:val="28"/>
                <w:szCs w:val="28"/>
              </w:rPr>
              <w:t xml:space="preserve"> ДО</w:t>
            </w:r>
            <w:r w:rsidRPr="00CE058D">
              <w:rPr>
                <w:sz w:val="28"/>
                <w:szCs w:val="28"/>
              </w:rPr>
              <w:t xml:space="preserve"> </w:t>
            </w:r>
          </w:p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2013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Получение объективной информации о готовности ДОУ к переходу на ФГОС </w:t>
            </w:r>
            <w:r>
              <w:rPr>
                <w:sz w:val="28"/>
                <w:szCs w:val="28"/>
              </w:rPr>
              <w:t>ДО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Совещание при </w:t>
            </w:r>
            <w:r>
              <w:rPr>
                <w:sz w:val="28"/>
                <w:szCs w:val="28"/>
              </w:rPr>
              <w:t>руководителе ДОУ</w:t>
            </w:r>
            <w:r w:rsidRPr="00CE058D">
              <w:rPr>
                <w:sz w:val="28"/>
                <w:szCs w:val="28"/>
              </w:rPr>
              <w:t xml:space="preserve">, протокол совещания 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Разработка плана методического сопровождения  введения ФГОС </w:t>
            </w:r>
            <w:r>
              <w:rPr>
                <w:sz w:val="28"/>
                <w:szCs w:val="28"/>
              </w:rPr>
              <w:t>ДО</w:t>
            </w:r>
            <w:r w:rsidRPr="00CE058D">
              <w:rPr>
                <w:sz w:val="28"/>
                <w:szCs w:val="28"/>
              </w:rPr>
              <w:t xml:space="preserve">  в ДОУ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2013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Повышение профессиональной компетентности педагогических работников в области </w:t>
            </w:r>
            <w:r w:rsidRPr="00CE058D">
              <w:rPr>
                <w:sz w:val="28"/>
                <w:szCs w:val="28"/>
              </w:rPr>
              <w:lastRenderedPageBreak/>
              <w:t>организации образовательного процесса и обновления содержания об</w:t>
            </w:r>
            <w:r>
              <w:rPr>
                <w:sz w:val="28"/>
                <w:szCs w:val="28"/>
              </w:rPr>
              <w:t>разования в соответствии с ФГОС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План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B31F7C" w:rsidRPr="00CE05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блока методических совещаний по изучению ФГОС 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2013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B31F7C" w:rsidRPr="00CE058D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Осмысление содержания ФГОС</w:t>
            </w:r>
            <w:r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План мероприятий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руководителе ДОУ</w:t>
            </w:r>
            <w:r w:rsidRPr="00CE058D">
              <w:rPr>
                <w:sz w:val="28"/>
                <w:szCs w:val="28"/>
              </w:rPr>
              <w:t xml:space="preserve"> «Готовность ДОУ к внедрению ФГОС</w:t>
            </w:r>
            <w:r>
              <w:rPr>
                <w:sz w:val="28"/>
                <w:szCs w:val="28"/>
              </w:rPr>
              <w:t xml:space="preserve"> ДО</w:t>
            </w:r>
            <w:r w:rsidRPr="00CE058D">
              <w:rPr>
                <w:sz w:val="28"/>
                <w:szCs w:val="28"/>
              </w:rPr>
              <w:t>»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2013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B31F7C" w:rsidRPr="00CE058D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 xml:space="preserve">Определение уровня готовности ДОУ к внедрению ФГОС </w:t>
            </w:r>
            <w:r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Протокол совещания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Проведение инструктивно-методических совещаний и обучающих семинаров по вопросам введения ФГОС </w:t>
            </w:r>
            <w:r w:rsidR="00B96794">
              <w:rPr>
                <w:sz w:val="28"/>
                <w:szCs w:val="28"/>
              </w:rPr>
              <w:t>ДО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В</w:t>
            </w:r>
            <w:r w:rsidR="00B96794">
              <w:rPr>
                <w:kern w:val="2"/>
                <w:sz w:val="28"/>
                <w:szCs w:val="28"/>
                <w:lang w:eastAsia="hi-IN" w:bidi="hi-IN"/>
              </w:rPr>
              <w:t>есь период</w:t>
            </w:r>
          </w:p>
        </w:tc>
        <w:tc>
          <w:tcPr>
            <w:tcW w:w="2410" w:type="dxa"/>
          </w:tcPr>
          <w:p w:rsidR="00B96794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B31F7C" w:rsidRPr="00CE058D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Протоколы 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работы по разработке образовательной программы ДО 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96794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B96794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ВМР,</w:t>
            </w:r>
          </w:p>
          <w:p w:rsidR="00B31F7C" w:rsidRPr="00CE058D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Рабочая группа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ООП ДО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Проект программы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Обсуждение и утверждение основной образовательной программы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Заве</w:t>
            </w:r>
            <w:r>
              <w:rPr>
                <w:kern w:val="2"/>
                <w:sz w:val="28"/>
                <w:szCs w:val="28"/>
                <w:lang w:eastAsia="hi-IN" w:bidi="hi-IN"/>
              </w:rPr>
              <w:t>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Наличие ООП ДО</w:t>
            </w:r>
          </w:p>
        </w:tc>
        <w:tc>
          <w:tcPr>
            <w:tcW w:w="2437" w:type="dxa"/>
          </w:tcPr>
          <w:p w:rsidR="00B31F7C" w:rsidRPr="00CE058D" w:rsidRDefault="00B96794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</w:t>
            </w:r>
            <w:r w:rsidR="00B31F7C" w:rsidRPr="00CE058D">
              <w:rPr>
                <w:sz w:val="28"/>
                <w:szCs w:val="28"/>
              </w:rPr>
              <w:t>риказ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31F7C" w:rsidRPr="00CE058D">
              <w:rPr>
                <w:sz w:val="28"/>
                <w:szCs w:val="28"/>
              </w:rPr>
              <w:t>1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Разработка и утве</w:t>
            </w:r>
            <w:r>
              <w:rPr>
                <w:sz w:val="28"/>
                <w:szCs w:val="28"/>
              </w:rPr>
              <w:t xml:space="preserve">рждение </w:t>
            </w:r>
            <w:r w:rsidR="00B96794">
              <w:rPr>
                <w:sz w:val="28"/>
                <w:szCs w:val="28"/>
              </w:rPr>
              <w:t xml:space="preserve">Рабочих программ, </w:t>
            </w:r>
            <w:r>
              <w:rPr>
                <w:sz w:val="28"/>
                <w:szCs w:val="28"/>
              </w:rPr>
              <w:t xml:space="preserve">календарных </w:t>
            </w:r>
            <w:r w:rsidRPr="00CE058D">
              <w:rPr>
                <w:sz w:val="28"/>
                <w:szCs w:val="28"/>
              </w:rPr>
              <w:t xml:space="preserve">планов </w:t>
            </w:r>
            <w:r w:rsidR="00B96794">
              <w:rPr>
                <w:sz w:val="28"/>
                <w:szCs w:val="28"/>
              </w:rPr>
              <w:t xml:space="preserve">воспитателей </w:t>
            </w:r>
            <w:r w:rsidRPr="00CE058D">
              <w:rPr>
                <w:sz w:val="28"/>
                <w:szCs w:val="28"/>
              </w:rPr>
              <w:t>на 2014-2015</w:t>
            </w:r>
            <w:r w:rsidR="00B967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96794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B31F7C" w:rsidRPr="00CE058D" w:rsidRDefault="00B96794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B96794">
              <w:rPr>
                <w:sz w:val="28"/>
                <w:szCs w:val="28"/>
              </w:rPr>
              <w:t xml:space="preserve"> Рабочих программ, </w:t>
            </w:r>
            <w:r>
              <w:rPr>
                <w:sz w:val="28"/>
                <w:szCs w:val="28"/>
              </w:rPr>
              <w:t>календарных</w:t>
            </w:r>
            <w:r w:rsidRPr="00CE058D">
              <w:rPr>
                <w:sz w:val="28"/>
                <w:szCs w:val="28"/>
              </w:rPr>
              <w:t xml:space="preserve"> планов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Протокол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1.</w:t>
            </w:r>
            <w:r w:rsidR="00B31F7C" w:rsidRPr="00CE058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</w:t>
            </w:r>
            <w:r w:rsidRPr="00CE058D">
              <w:rPr>
                <w:sz w:val="28"/>
                <w:szCs w:val="28"/>
              </w:rPr>
              <w:lastRenderedPageBreak/>
              <w:t xml:space="preserve">индивидуального консультирования педагогов по вопросам психолого-педагогического сопровождения введения ФГОС </w:t>
            </w:r>
            <w:r w:rsidR="00B96794">
              <w:rPr>
                <w:sz w:val="28"/>
                <w:szCs w:val="28"/>
              </w:rPr>
              <w:t>ДО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B96794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B31F7C" w:rsidRPr="00CE058D" w:rsidRDefault="00B96794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lastRenderedPageBreak/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 xml:space="preserve">Определение </w:t>
            </w:r>
            <w:r w:rsidRPr="00CE058D">
              <w:rPr>
                <w:sz w:val="28"/>
                <w:szCs w:val="28"/>
              </w:rPr>
              <w:lastRenderedPageBreak/>
              <w:t>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 xml:space="preserve">План работы 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1</w:t>
            </w:r>
            <w:r w:rsidR="00E010CC">
              <w:rPr>
                <w:sz w:val="28"/>
                <w:szCs w:val="28"/>
              </w:rPr>
              <w:t>.13.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поэтапно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Дополнения в документы, регламентирующие деятельность ДОУ по внедрению ФГОС </w:t>
            </w:r>
            <w:r w:rsidR="00B96794">
              <w:rPr>
                <w:sz w:val="28"/>
                <w:szCs w:val="28"/>
              </w:rPr>
              <w:t>ДО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Приказ об утверждении локальных актов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</w:t>
            </w:r>
            <w:r w:rsidR="00E010CC">
              <w:rPr>
                <w:sz w:val="28"/>
                <w:szCs w:val="28"/>
              </w:rPr>
              <w:t>.14.</w:t>
            </w:r>
          </w:p>
        </w:tc>
        <w:tc>
          <w:tcPr>
            <w:tcW w:w="3920" w:type="dxa"/>
          </w:tcPr>
          <w:p w:rsidR="00B31F7C" w:rsidRPr="00CE058D" w:rsidRDefault="00486CE2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Мониторинг введения ФГОС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План контроля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1</w:t>
            </w:r>
            <w:r w:rsidR="00E010CC">
              <w:rPr>
                <w:sz w:val="28"/>
                <w:szCs w:val="28"/>
              </w:rPr>
              <w:t>.15.</w:t>
            </w:r>
          </w:p>
        </w:tc>
        <w:tc>
          <w:tcPr>
            <w:tcW w:w="392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Организация отчетности по введению ФГОС </w:t>
            </w:r>
            <w:r w:rsidR="00486CE2">
              <w:rPr>
                <w:sz w:val="28"/>
                <w:szCs w:val="28"/>
              </w:rPr>
              <w:t>ДО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Отчеты </w:t>
            </w:r>
          </w:p>
        </w:tc>
      </w:tr>
      <w:tr w:rsidR="00B31F7C" w:rsidRPr="00D9347D" w:rsidTr="00B96794">
        <w:tc>
          <w:tcPr>
            <w:tcW w:w="14786" w:type="dxa"/>
            <w:gridSpan w:val="6"/>
          </w:tcPr>
          <w:p w:rsidR="00B31F7C" w:rsidRPr="00CE058D" w:rsidRDefault="00B31F7C" w:rsidP="00B96794">
            <w:pPr>
              <w:pStyle w:val="a9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CE058D">
              <w:rPr>
                <w:b/>
                <w:sz w:val="28"/>
                <w:szCs w:val="28"/>
              </w:rPr>
              <w:t>2. Кадровое обеспечение  внедрения ФГОС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2.1.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Создание условий  для прохождения курсов повышения квалификации педагогов по вопросам перехода на ФГОС </w:t>
            </w:r>
            <w:r w:rsidR="00486CE2">
              <w:rPr>
                <w:sz w:val="28"/>
                <w:szCs w:val="28"/>
              </w:rPr>
              <w:t xml:space="preserve">ДО в </w:t>
            </w:r>
            <w:r w:rsidRPr="00CE058D">
              <w:rPr>
                <w:sz w:val="28"/>
                <w:szCs w:val="28"/>
              </w:rPr>
              <w:t xml:space="preserve">ДОУ  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486CE2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486CE2" w:rsidRPr="00CE058D" w:rsidRDefault="00486CE2" w:rsidP="00486CE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r w:rsidRPr="00CE058D">
              <w:rPr>
                <w:sz w:val="28"/>
                <w:szCs w:val="28"/>
              </w:rPr>
              <w:lastRenderedPageBreak/>
              <w:t xml:space="preserve">образовательного процесса и обновления содержания образования в соответствии с ФГОС </w:t>
            </w:r>
          </w:p>
        </w:tc>
        <w:tc>
          <w:tcPr>
            <w:tcW w:w="2437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 xml:space="preserve">План-график 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lastRenderedPageBreak/>
              <w:t>2</w:t>
            </w:r>
            <w:r w:rsidR="00E010CC">
              <w:rPr>
                <w:sz w:val="28"/>
                <w:szCs w:val="28"/>
              </w:rPr>
              <w:t>.2.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Создание творческих групп воспитателей по методическим проблемам, связанным с введением ФГОС</w:t>
            </w:r>
            <w:r w:rsidR="00486CE2">
              <w:rPr>
                <w:sz w:val="28"/>
                <w:szCs w:val="28"/>
              </w:rPr>
              <w:t xml:space="preserve"> ДО</w:t>
            </w:r>
            <w:r w:rsidRPr="00CE058D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>Ликвидация затруднений</w:t>
            </w:r>
          </w:p>
        </w:tc>
        <w:tc>
          <w:tcPr>
            <w:tcW w:w="2437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sz w:val="28"/>
                <w:szCs w:val="28"/>
              </w:rPr>
            </w:pPr>
            <w:r w:rsidRPr="00CE058D">
              <w:rPr>
                <w:sz w:val="28"/>
                <w:szCs w:val="28"/>
              </w:rPr>
              <w:t xml:space="preserve">Протокол </w:t>
            </w:r>
          </w:p>
        </w:tc>
      </w:tr>
      <w:tr w:rsidR="00B31F7C" w:rsidRPr="00D9347D" w:rsidTr="00B96794">
        <w:tc>
          <w:tcPr>
            <w:tcW w:w="14786" w:type="dxa"/>
            <w:gridSpan w:val="6"/>
          </w:tcPr>
          <w:p w:rsidR="00B31F7C" w:rsidRPr="00CE058D" w:rsidRDefault="00B31F7C" w:rsidP="00B96794">
            <w:pPr>
              <w:pStyle w:val="a9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CE058D">
              <w:rPr>
                <w:b/>
                <w:sz w:val="28"/>
                <w:szCs w:val="28"/>
              </w:rPr>
              <w:t>3. Создание материально-технического обеспечения внедрения ФГОС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3.</w:t>
            </w:r>
            <w:r w:rsidR="00B31F7C" w:rsidRPr="00CE05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Обеспечение обновления ДОУ в соответствии с требованиями ФГОС к минимальной оснащенности учебного процесса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Поэтапно</w:t>
            </w:r>
          </w:p>
        </w:tc>
        <w:tc>
          <w:tcPr>
            <w:tcW w:w="2410" w:type="dxa"/>
          </w:tcPr>
          <w:p w:rsidR="00486CE2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486CE2" w:rsidRPr="00CE058D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Информационная справка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3.</w:t>
            </w:r>
            <w:r w:rsidR="00B31F7C" w:rsidRPr="00CE05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 w:rsidR="00486CE2">
              <w:rPr>
                <w:kern w:val="2"/>
                <w:sz w:val="28"/>
                <w:szCs w:val="28"/>
                <w:lang w:eastAsia="hi-IN" w:bidi="hi-IN"/>
              </w:rPr>
              <w:t xml:space="preserve">, завхоз 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Информационная справка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3</w:t>
            </w:r>
            <w:r w:rsidR="00E010CC">
              <w:rPr>
                <w:sz w:val="28"/>
                <w:szCs w:val="28"/>
              </w:rPr>
              <w:t>.3.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486CE2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486CE2" w:rsidRPr="00CE058D" w:rsidRDefault="00486CE2" w:rsidP="00486CE2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Оснащенность библиотеки необходимыми УМК, учебными,  </w:t>
            </w:r>
            <w:r w:rsidRPr="00CE058D">
              <w:rPr>
                <w:sz w:val="28"/>
                <w:szCs w:val="28"/>
              </w:rPr>
              <w:lastRenderedPageBreak/>
              <w:t xml:space="preserve">справочными пособиями, художественной литературой 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lastRenderedPageBreak/>
              <w:t>Информационная справка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B31F7C" w:rsidRPr="00CE05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Обеспечение доступа педагогическим работникам, переходящим на ФГОС</w:t>
            </w:r>
            <w:r w:rsidR="00486CE2">
              <w:rPr>
                <w:sz w:val="28"/>
                <w:szCs w:val="28"/>
              </w:rPr>
              <w:t xml:space="preserve"> ДО</w:t>
            </w:r>
            <w:r w:rsidRPr="00CE058D">
              <w:rPr>
                <w:sz w:val="28"/>
                <w:szCs w:val="28"/>
              </w:rPr>
              <w:t xml:space="preserve">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486CE2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B31F7C" w:rsidRPr="00CE058D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банка полезных ссылок, наличие странички на сайте ДОУ «ФГОС»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3.</w:t>
            </w:r>
            <w:r w:rsidR="00B31F7C" w:rsidRPr="00CE05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</w:t>
            </w:r>
            <w:r w:rsidRPr="00CE058D">
              <w:rPr>
                <w:sz w:val="28"/>
                <w:szCs w:val="28"/>
              </w:rPr>
              <w:t>е</w:t>
            </w:r>
            <w:r w:rsidRPr="00CE058D">
              <w:rPr>
                <w:sz w:val="28"/>
                <w:szCs w:val="28"/>
              </w:rPr>
              <w:t xml:space="preserve">ти Интернет. </w:t>
            </w:r>
          </w:p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486CE2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486CE2" w:rsidRPr="00CE058D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Создание банка полезных ссылок, наличие странички на сайте ДОУ  «ФГОС»</w:t>
            </w:r>
          </w:p>
        </w:tc>
      </w:tr>
      <w:tr w:rsidR="00B31F7C" w:rsidRPr="00D9347D" w:rsidTr="00B96794">
        <w:tc>
          <w:tcPr>
            <w:tcW w:w="14786" w:type="dxa"/>
            <w:gridSpan w:val="6"/>
          </w:tcPr>
          <w:p w:rsidR="00B31F7C" w:rsidRPr="00CE058D" w:rsidRDefault="00B31F7C" w:rsidP="00B96794">
            <w:pPr>
              <w:pStyle w:val="a9"/>
              <w:spacing w:after="0" w:afterAutospacing="0"/>
              <w:jc w:val="center"/>
              <w:rPr>
                <w:b/>
                <w:color w:val="002060"/>
                <w:sz w:val="28"/>
                <w:szCs w:val="28"/>
              </w:rPr>
            </w:pPr>
            <w:r w:rsidRPr="00CE058D">
              <w:rPr>
                <w:b/>
                <w:sz w:val="28"/>
                <w:szCs w:val="28"/>
              </w:rPr>
              <w:t>4. Создание организационно-информационно</w:t>
            </w:r>
            <w:r>
              <w:rPr>
                <w:b/>
                <w:sz w:val="28"/>
                <w:szCs w:val="28"/>
              </w:rPr>
              <w:t>го обеспечения внедрения ФГОС  Д</w:t>
            </w:r>
            <w:r w:rsidRPr="00CE058D">
              <w:rPr>
                <w:b/>
                <w:sz w:val="28"/>
                <w:szCs w:val="28"/>
              </w:rPr>
              <w:t>О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Размещение на сайте ДОУ информации о введении ФГОС </w:t>
            </w:r>
            <w:r w:rsidR="00486CE2">
              <w:rPr>
                <w:sz w:val="28"/>
                <w:szCs w:val="28"/>
              </w:rPr>
              <w:t>ДО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486CE2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  <w:r>
              <w:rPr>
                <w:kern w:val="2"/>
                <w:sz w:val="28"/>
                <w:szCs w:val="28"/>
                <w:lang w:eastAsia="hi-IN" w:bidi="hi-IN"/>
              </w:rPr>
              <w:t>,</w:t>
            </w:r>
          </w:p>
          <w:p w:rsidR="00486CE2" w:rsidRPr="00CE058D" w:rsidRDefault="00486CE2" w:rsidP="00486CE2">
            <w:pPr>
              <w:widowControl w:val="0"/>
              <w:suppressAutoHyphens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Зам.зав. по ВМР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Информирование общественности о ходе и результатах внедрения ФГОС 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Создание банка полезных ссылок, наличие странички на </w:t>
            </w:r>
            <w:r w:rsidRPr="00CE058D">
              <w:rPr>
                <w:sz w:val="28"/>
                <w:szCs w:val="28"/>
              </w:rPr>
              <w:lastRenderedPageBreak/>
              <w:t>сайте ДОУ «ФГОС»</w:t>
            </w:r>
          </w:p>
        </w:tc>
      </w:tr>
      <w:tr w:rsidR="00B31F7C" w:rsidRPr="00D9347D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B31F7C" w:rsidRPr="00CE05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Обеспечение публичной отчетности ДОУ о ходе и результатах введения ФГОС (Включение в публичный доклад заведующего ДОУ  раздела, отражающего ход введения ФГОС). 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E058D">
                <w:rPr>
                  <w:kern w:val="2"/>
                  <w:sz w:val="28"/>
                  <w:szCs w:val="28"/>
                  <w:lang w:eastAsia="hi-IN" w:bidi="hi-IN"/>
                </w:rPr>
                <w:t>2014</w:t>
              </w:r>
              <w:r>
                <w:rPr>
                  <w:kern w:val="2"/>
                  <w:sz w:val="28"/>
                  <w:szCs w:val="28"/>
                  <w:lang w:eastAsia="hi-IN" w:bidi="hi-IN"/>
                </w:rPr>
                <w:t xml:space="preserve"> г</w:t>
              </w:r>
            </w:smartTag>
            <w:r>
              <w:rPr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Информирование общественности о ходе и результатах внедрения ФГОС  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Размещение публичного отчета на сайте ДОУ</w:t>
            </w:r>
          </w:p>
        </w:tc>
      </w:tr>
      <w:tr w:rsidR="00B31F7C" w:rsidTr="00B96794">
        <w:tc>
          <w:tcPr>
            <w:tcW w:w="642" w:type="dxa"/>
          </w:tcPr>
          <w:p w:rsidR="00B31F7C" w:rsidRPr="00CE058D" w:rsidRDefault="00E010C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4.</w:t>
            </w:r>
            <w:r w:rsidR="00B31F7C" w:rsidRPr="00CE05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0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 xml:space="preserve">Информирование общественности через СМИ о подготовке к введению и </w:t>
            </w:r>
            <w:r w:rsidR="00486CE2">
              <w:rPr>
                <w:sz w:val="28"/>
                <w:szCs w:val="28"/>
              </w:rPr>
              <w:t xml:space="preserve">порядке перехода ДОУ на </w:t>
            </w:r>
            <w:r w:rsidRPr="00CE058D">
              <w:rPr>
                <w:sz w:val="28"/>
                <w:szCs w:val="28"/>
              </w:rPr>
              <w:t>ФГОС</w:t>
            </w:r>
            <w:r w:rsidR="00486CE2"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2319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410" w:type="dxa"/>
          </w:tcPr>
          <w:p w:rsidR="00B31F7C" w:rsidRPr="00CE058D" w:rsidRDefault="00B31F7C" w:rsidP="00B96794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Заведующий</w:t>
            </w:r>
            <w:r w:rsidRPr="00CE058D">
              <w:rPr>
                <w:kern w:val="2"/>
                <w:sz w:val="28"/>
                <w:szCs w:val="28"/>
                <w:lang w:eastAsia="hi-IN" w:bidi="hi-IN"/>
              </w:rPr>
              <w:t xml:space="preserve"> ДОУ</w:t>
            </w:r>
          </w:p>
        </w:tc>
        <w:tc>
          <w:tcPr>
            <w:tcW w:w="3058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Обеспечение условий открытости в реализации ФГОС  всех субъектов образования</w:t>
            </w:r>
          </w:p>
        </w:tc>
        <w:tc>
          <w:tcPr>
            <w:tcW w:w="2437" w:type="dxa"/>
          </w:tcPr>
          <w:p w:rsidR="00B31F7C" w:rsidRPr="00CE058D" w:rsidRDefault="00B31F7C" w:rsidP="00590B32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sz w:val="28"/>
                <w:szCs w:val="28"/>
                <w:lang w:eastAsia="hi-IN" w:bidi="hi-IN"/>
              </w:rPr>
            </w:pPr>
            <w:r w:rsidRPr="00CE058D">
              <w:rPr>
                <w:sz w:val="28"/>
                <w:szCs w:val="28"/>
              </w:rPr>
              <w:t>Публикации</w:t>
            </w:r>
          </w:p>
        </w:tc>
      </w:tr>
    </w:tbl>
    <w:p w:rsidR="00215FBE" w:rsidRDefault="00215FBE" w:rsidP="00796501">
      <w:pPr>
        <w:rPr>
          <w:rFonts w:ascii="Times New Roman" w:hAnsi="Times New Roman" w:cs="Times New Roman"/>
          <w:sz w:val="28"/>
          <w:szCs w:val="28"/>
        </w:rPr>
      </w:pPr>
    </w:p>
    <w:sectPr w:rsidR="00215FBE" w:rsidSect="00C972C6">
      <w:headerReference w:type="default" r:id="rId8"/>
      <w:pgSz w:w="16838" w:h="11906" w:orient="landscape"/>
      <w:pgMar w:top="525" w:right="788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F6E" w:rsidRDefault="00F01F6E" w:rsidP="004868A7">
      <w:pPr>
        <w:spacing w:after="0" w:line="240" w:lineRule="auto"/>
      </w:pPr>
      <w:r>
        <w:separator/>
      </w:r>
    </w:p>
  </w:endnote>
  <w:endnote w:type="continuationSeparator" w:id="1">
    <w:p w:rsidR="00F01F6E" w:rsidRDefault="00F01F6E" w:rsidP="0048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F6E" w:rsidRDefault="00F01F6E" w:rsidP="004868A7">
      <w:pPr>
        <w:spacing w:after="0" w:line="240" w:lineRule="auto"/>
      </w:pPr>
      <w:r>
        <w:separator/>
      </w:r>
    </w:p>
  </w:footnote>
  <w:footnote w:type="continuationSeparator" w:id="1">
    <w:p w:rsidR="00F01F6E" w:rsidRDefault="00F01F6E" w:rsidP="0048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94" w:rsidRDefault="00B96794" w:rsidP="004868A7">
    <w:pPr>
      <w:spacing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 w:rsidRPr="00F0048B">
      <w:rPr>
        <w:rFonts w:ascii="Times New Roman" w:hAnsi="Times New Roman" w:cs="Times New Roman"/>
        <w:sz w:val="20"/>
        <w:szCs w:val="20"/>
      </w:rPr>
      <w:t>Муниципальное казенное дошкольное образовательное учреждение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B96794" w:rsidRPr="00F0048B" w:rsidRDefault="00B96794" w:rsidP="004868A7">
    <w:pPr>
      <w:spacing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 w:rsidRPr="00F0048B">
      <w:rPr>
        <w:rFonts w:ascii="Times New Roman" w:hAnsi="Times New Roman" w:cs="Times New Roman"/>
        <w:sz w:val="20"/>
        <w:szCs w:val="20"/>
      </w:rPr>
      <w:t>Муниципального образования город Ирбит</w:t>
    </w:r>
  </w:p>
  <w:p w:rsidR="00B96794" w:rsidRPr="004868A7" w:rsidRDefault="00B96794" w:rsidP="004868A7">
    <w:pPr>
      <w:spacing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 w:rsidRPr="00F0048B">
      <w:rPr>
        <w:rFonts w:ascii="Times New Roman" w:hAnsi="Times New Roman" w:cs="Times New Roman"/>
        <w:sz w:val="20"/>
        <w:szCs w:val="20"/>
      </w:rPr>
      <w:t>«Детский сад № 6»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83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528B6162"/>
    <w:multiLevelType w:val="hybridMultilevel"/>
    <w:tmpl w:val="1BF8774E"/>
    <w:lvl w:ilvl="0" w:tplc="6C34913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7460"/>
    <w:rsid w:val="00100DE4"/>
    <w:rsid w:val="001379E6"/>
    <w:rsid w:val="00195595"/>
    <w:rsid w:val="001B1DC9"/>
    <w:rsid w:val="00215FBE"/>
    <w:rsid w:val="002D7655"/>
    <w:rsid w:val="00337460"/>
    <w:rsid w:val="00385FD1"/>
    <w:rsid w:val="003E1DB9"/>
    <w:rsid w:val="004868A7"/>
    <w:rsid w:val="00486CE2"/>
    <w:rsid w:val="005278C1"/>
    <w:rsid w:val="00533C5A"/>
    <w:rsid w:val="005868D5"/>
    <w:rsid w:val="00590B32"/>
    <w:rsid w:val="00796501"/>
    <w:rsid w:val="00820A46"/>
    <w:rsid w:val="00B31F7C"/>
    <w:rsid w:val="00B96794"/>
    <w:rsid w:val="00BC25D8"/>
    <w:rsid w:val="00C8512F"/>
    <w:rsid w:val="00C972C6"/>
    <w:rsid w:val="00DB39B7"/>
    <w:rsid w:val="00E010CC"/>
    <w:rsid w:val="00E216A7"/>
    <w:rsid w:val="00E65856"/>
    <w:rsid w:val="00F0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460"/>
    <w:pPr>
      <w:spacing w:after="0" w:line="240" w:lineRule="auto"/>
    </w:pPr>
  </w:style>
  <w:style w:type="paragraph" w:styleId="a4">
    <w:name w:val="List Paragraph"/>
    <w:basedOn w:val="a"/>
    <w:qFormat/>
    <w:rsid w:val="004868A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8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8A7"/>
  </w:style>
  <w:style w:type="paragraph" w:styleId="a7">
    <w:name w:val="footer"/>
    <w:basedOn w:val="a"/>
    <w:link w:val="a8"/>
    <w:uiPriority w:val="99"/>
    <w:semiHidden/>
    <w:unhideWhenUsed/>
    <w:rsid w:val="0048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8A7"/>
  </w:style>
  <w:style w:type="character" w:customStyle="1" w:styleId="apple-converted-space">
    <w:name w:val="apple-converted-space"/>
    <w:basedOn w:val="a0"/>
    <w:uiPriority w:val="99"/>
    <w:rsid w:val="00796501"/>
  </w:style>
  <w:style w:type="paragraph" w:styleId="a9">
    <w:name w:val="Normal (Web)"/>
    <w:basedOn w:val="a"/>
    <w:rsid w:val="00B3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3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8C19-9A3C-4FB2-9843-E84E0C96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2014-06-26T09:32:00Z</dcterms:created>
  <dcterms:modified xsi:type="dcterms:W3CDTF">2014-06-27T04:18:00Z</dcterms:modified>
</cp:coreProperties>
</file>